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EE" w:rsidRDefault="00EE57EE" w:rsidP="00EE57EE">
      <w:pPr>
        <w:jc w:val="center"/>
        <w:rPr>
          <w:b/>
          <w:sz w:val="26"/>
          <w:szCs w:val="26"/>
        </w:rPr>
      </w:pPr>
    </w:p>
    <w:p w:rsidR="00EE57EE" w:rsidRPr="00CE4C04" w:rsidRDefault="00EE57EE" w:rsidP="00EE57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Procedura przyprowadzania i odbierania dziecka w czasie zagrożenia epidemicznego w  związku z emisją </w:t>
      </w:r>
      <w:proofErr w:type="spellStart"/>
      <w:r>
        <w:rPr>
          <w:b/>
          <w:sz w:val="26"/>
          <w:szCs w:val="26"/>
        </w:rPr>
        <w:t>Covid</w:t>
      </w:r>
      <w:proofErr w:type="spellEnd"/>
      <w:r>
        <w:rPr>
          <w:b/>
          <w:sz w:val="26"/>
          <w:szCs w:val="26"/>
        </w:rPr>
        <w:t xml:space="preserve"> – 19 w Przedszkolu Niepublicznym im. Panienki z Okienka w Gdańsku Ewa Słomińska</w:t>
      </w:r>
    </w:p>
    <w:p w:rsidR="00EE57EE" w:rsidRPr="00CE4C04" w:rsidRDefault="00EE57EE" w:rsidP="00EE57EE">
      <w:pPr>
        <w:numPr>
          <w:ilvl w:val="0"/>
          <w:numId w:val="1"/>
        </w:numPr>
        <w:rPr>
          <w:sz w:val="26"/>
          <w:szCs w:val="26"/>
        </w:rPr>
      </w:pPr>
      <w:r w:rsidRPr="00CE4C04">
        <w:rPr>
          <w:b/>
          <w:sz w:val="26"/>
          <w:szCs w:val="26"/>
        </w:rPr>
        <w:t xml:space="preserve"> Podstawa prawna</w:t>
      </w:r>
    </w:p>
    <w:p w:rsidR="00EE57EE" w:rsidRPr="00E82F3C" w:rsidRDefault="00EE57EE" w:rsidP="00EE57EE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E82F3C">
        <w:rPr>
          <w:iCs/>
          <w:sz w:val="20"/>
          <w:szCs w:val="20"/>
        </w:rPr>
        <w:t>Ustawa z dnia 5 grudnia 2008 r. o zapobieganiu oraz zwalczaniu zakażeń i chorób zakaźnych u ludzi (Dz.U. z 2019 r. poz.1239 ze zm.),</w:t>
      </w:r>
    </w:p>
    <w:p w:rsidR="00EE57EE" w:rsidRPr="00E82F3C" w:rsidRDefault="00EE57EE" w:rsidP="00EE57EE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E82F3C">
        <w:rPr>
          <w:iCs/>
          <w:sz w:val="20"/>
          <w:szCs w:val="20"/>
        </w:rPr>
        <w:t>Ustawa z dnia 14 marca 1985 r. o Państwowej Inspekcji Sanitarnej (Dz.U. z 2019 r. poz. 59),</w:t>
      </w:r>
    </w:p>
    <w:p w:rsidR="00EE57EE" w:rsidRPr="00E82F3C" w:rsidRDefault="00EE57EE" w:rsidP="00EE57EE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E82F3C">
        <w:rPr>
          <w:iCs/>
          <w:sz w:val="20"/>
          <w:szCs w:val="20"/>
        </w:rPr>
        <w:t>Ustawa z dnia 14 grudnia 2016 r. Prawo oświatowe (Dz.U. z 2019 r. poz. 1148),</w:t>
      </w:r>
    </w:p>
    <w:p w:rsidR="00EE57EE" w:rsidRPr="00E82F3C" w:rsidRDefault="00EE57EE" w:rsidP="00EE57EE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E82F3C">
        <w:rPr>
          <w:iCs/>
          <w:sz w:val="20"/>
          <w:szCs w:val="20"/>
        </w:rPr>
        <w:t xml:space="preserve">Rozporządzenie Ministra Edukacji Narodowej i Sportu w sprawie bezpieczeństwa i higieny </w:t>
      </w:r>
      <w:r w:rsidRPr="00E82F3C">
        <w:rPr>
          <w:iCs/>
          <w:sz w:val="20"/>
          <w:szCs w:val="20"/>
        </w:rPr>
        <w:br/>
        <w:t>w publicznych i niepublicznych szkołach i placówkach (Dz.U. z 2003 r. Nr 6 poz. 69 ze zm.),</w:t>
      </w:r>
    </w:p>
    <w:p w:rsidR="00EE57EE" w:rsidRPr="00E82F3C" w:rsidRDefault="00806500" w:rsidP="00EE57EE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Statut Przedszkola Niepublicznego im. Panienki z Okienka w Gdańsku Ewa Słomińska.</w:t>
      </w:r>
      <w:bookmarkStart w:id="0" w:name="_GoBack"/>
      <w:bookmarkEnd w:id="0"/>
    </w:p>
    <w:p w:rsidR="00EE57EE" w:rsidRPr="00E82F3C" w:rsidRDefault="00EE57EE" w:rsidP="00EE57EE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E82F3C">
        <w:rPr>
          <w:iCs/>
          <w:sz w:val="20"/>
          <w:szCs w:val="20"/>
        </w:rPr>
        <w:t>Rozporządzenie Ministra Edukacji Narodowej z dnia 29 kwietnia 2020 r. zmieniające rozporządzenie w sprawie czasowego ograniczenia funkcjonowania jednostek systemu oświaty w związku z zapobieganiem, przeciwdziałaniem i zwalczaniem COVID-19,</w:t>
      </w:r>
    </w:p>
    <w:p w:rsidR="00EE57EE" w:rsidRPr="00E82F3C" w:rsidRDefault="00EE57EE" w:rsidP="00EE57EE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E82F3C">
        <w:rPr>
          <w:iCs/>
          <w:sz w:val="20"/>
          <w:szCs w:val="20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COVID-19.</w:t>
      </w:r>
    </w:p>
    <w:p w:rsidR="00EE57EE" w:rsidRPr="00CE4C04" w:rsidRDefault="00EE57EE" w:rsidP="00EE57EE">
      <w:pPr>
        <w:numPr>
          <w:ilvl w:val="0"/>
          <w:numId w:val="1"/>
        </w:numPr>
        <w:jc w:val="both"/>
        <w:rPr>
          <w:sz w:val="26"/>
          <w:szCs w:val="26"/>
        </w:rPr>
      </w:pPr>
      <w:r w:rsidRPr="00CE4C04">
        <w:rPr>
          <w:b/>
          <w:sz w:val="26"/>
          <w:szCs w:val="26"/>
        </w:rPr>
        <w:t xml:space="preserve"> Cel procedury</w:t>
      </w:r>
    </w:p>
    <w:p w:rsidR="00EE57EE" w:rsidRPr="00CE4C04" w:rsidRDefault="00EE57EE" w:rsidP="00EE57EE">
      <w:pPr>
        <w:numPr>
          <w:ilvl w:val="0"/>
          <w:numId w:val="3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>Celem niniejszej procedury jest ustalenie zasad przyprowadzania i odbierania dzieci w czasie trwania zagrożenia epidemicznego COVID-19.</w:t>
      </w:r>
    </w:p>
    <w:p w:rsidR="00EE57EE" w:rsidRPr="00CE4C04" w:rsidRDefault="00EE57EE" w:rsidP="00EE57EE">
      <w:pPr>
        <w:numPr>
          <w:ilvl w:val="0"/>
          <w:numId w:val="3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 xml:space="preserve">Celem niniejszej procedury jest ograniczenie do minimum ilości osób jakie przebywają </w:t>
      </w:r>
      <w:r>
        <w:rPr>
          <w:sz w:val="26"/>
          <w:szCs w:val="26"/>
        </w:rPr>
        <w:br/>
      </w:r>
      <w:r w:rsidRPr="00CE4C04">
        <w:rPr>
          <w:sz w:val="26"/>
          <w:szCs w:val="26"/>
        </w:rPr>
        <w:t>w placówce.</w:t>
      </w:r>
    </w:p>
    <w:p w:rsidR="00EE57EE" w:rsidRPr="00CE4C04" w:rsidRDefault="00EE57EE" w:rsidP="00EE57EE">
      <w:pPr>
        <w:numPr>
          <w:ilvl w:val="0"/>
          <w:numId w:val="3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>Niniejsza procedura jest wytyczną do postępowania, jednak wszelkie działania są kwestią zdrowego r</w:t>
      </w:r>
      <w:r w:rsidR="00D97383">
        <w:rPr>
          <w:sz w:val="26"/>
          <w:szCs w:val="26"/>
        </w:rPr>
        <w:t>ozsądku, rozmów i współpracy z R</w:t>
      </w:r>
      <w:r w:rsidRPr="00CE4C04">
        <w:rPr>
          <w:sz w:val="26"/>
          <w:szCs w:val="26"/>
        </w:rPr>
        <w:t>odzicami/opiekunami prawnymi.</w:t>
      </w:r>
    </w:p>
    <w:p w:rsidR="00EE57EE" w:rsidRPr="00CE4C04" w:rsidRDefault="00EE57EE" w:rsidP="00EE57EE">
      <w:pPr>
        <w:numPr>
          <w:ilvl w:val="0"/>
          <w:numId w:val="1"/>
        </w:numPr>
        <w:jc w:val="both"/>
        <w:rPr>
          <w:sz w:val="26"/>
          <w:szCs w:val="26"/>
        </w:rPr>
      </w:pPr>
      <w:r w:rsidRPr="00CE4C04">
        <w:rPr>
          <w:b/>
          <w:sz w:val="26"/>
          <w:szCs w:val="26"/>
        </w:rPr>
        <w:t xml:space="preserve"> Przedmiot procedury</w:t>
      </w:r>
    </w:p>
    <w:p w:rsidR="00EE57EE" w:rsidRPr="00CE4C04" w:rsidRDefault="00EE57EE" w:rsidP="00EE57EE">
      <w:pPr>
        <w:jc w:val="both"/>
        <w:rPr>
          <w:sz w:val="26"/>
          <w:szCs w:val="26"/>
        </w:rPr>
      </w:pPr>
      <w:r w:rsidRPr="00CE4C04">
        <w:rPr>
          <w:sz w:val="26"/>
          <w:szCs w:val="26"/>
        </w:rPr>
        <w:t>Przedmiotem niniejszej procedury jest określenie:</w:t>
      </w:r>
    </w:p>
    <w:p w:rsidR="00EE57EE" w:rsidRPr="00CE4C04" w:rsidRDefault="00EE57EE" w:rsidP="00EE57EE">
      <w:pPr>
        <w:numPr>
          <w:ilvl w:val="0"/>
          <w:numId w:val="4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>zasad przyprowadzania i odbierania dzieci do placówki,</w:t>
      </w:r>
    </w:p>
    <w:p w:rsidR="00EE57EE" w:rsidRPr="00CE4C04" w:rsidRDefault="00EE57EE" w:rsidP="00EE57EE">
      <w:pPr>
        <w:numPr>
          <w:ilvl w:val="0"/>
          <w:numId w:val="4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>sprawdzenie stanu zdrowia dziecka.</w:t>
      </w:r>
    </w:p>
    <w:p w:rsidR="00EE57EE" w:rsidRPr="00EE57EE" w:rsidRDefault="00EE57EE" w:rsidP="00EE57EE">
      <w:pPr>
        <w:numPr>
          <w:ilvl w:val="0"/>
          <w:numId w:val="1"/>
        </w:numPr>
        <w:jc w:val="both"/>
        <w:rPr>
          <w:sz w:val="26"/>
          <w:szCs w:val="26"/>
        </w:rPr>
      </w:pPr>
      <w:r w:rsidRPr="00EE57EE">
        <w:rPr>
          <w:b/>
          <w:sz w:val="26"/>
          <w:szCs w:val="26"/>
        </w:rPr>
        <w:lastRenderedPageBreak/>
        <w:t xml:space="preserve"> Zakres procedury</w:t>
      </w:r>
    </w:p>
    <w:p w:rsidR="00EE57EE" w:rsidRPr="00CE4C04" w:rsidRDefault="00EE57EE" w:rsidP="00EE57EE">
      <w:pPr>
        <w:jc w:val="both"/>
        <w:rPr>
          <w:sz w:val="26"/>
          <w:szCs w:val="26"/>
        </w:rPr>
      </w:pPr>
      <w:r w:rsidRPr="00CE4C04">
        <w:rPr>
          <w:sz w:val="26"/>
          <w:szCs w:val="26"/>
        </w:rPr>
        <w:t xml:space="preserve">Zakres stosowania dotyczy wszystkich pracowników przedszkola, wychowanków przedszkola, </w:t>
      </w:r>
      <w:r>
        <w:rPr>
          <w:sz w:val="26"/>
          <w:szCs w:val="26"/>
        </w:rPr>
        <w:br/>
      </w:r>
      <w:r w:rsidRPr="00CE4C04">
        <w:rPr>
          <w:sz w:val="26"/>
          <w:szCs w:val="26"/>
        </w:rPr>
        <w:t>a także rodziców/opiekunów prawnych wychowanków placówki.</w:t>
      </w:r>
    </w:p>
    <w:p w:rsidR="00EE57EE" w:rsidRPr="00CE4C04" w:rsidRDefault="00EE57EE" w:rsidP="00EE57EE">
      <w:pPr>
        <w:numPr>
          <w:ilvl w:val="0"/>
          <w:numId w:val="1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 xml:space="preserve"> </w:t>
      </w:r>
      <w:r w:rsidRPr="00CE4C04">
        <w:rPr>
          <w:b/>
          <w:sz w:val="26"/>
          <w:szCs w:val="26"/>
        </w:rPr>
        <w:t>Ustalenie stanu zdrowia dziecka</w:t>
      </w:r>
    </w:p>
    <w:p w:rsidR="00EE57EE" w:rsidRPr="00CE4C04" w:rsidRDefault="00EE57EE" w:rsidP="00EE57EE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CE4C04">
        <w:rPr>
          <w:sz w:val="26"/>
          <w:szCs w:val="26"/>
        </w:rPr>
        <w:t>Do przedszkola przyprowadzone jest dziecko zdrowe bez gorączki, kaszlu, kataru i objawów alergii.</w:t>
      </w:r>
    </w:p>
    <w:p w:rsidR="00EE57EE" w:rsidRPr="00CE4C04" w:rsidRDefault="00EE57EE" w:rsidP="00EE57EE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CE4C04">
        <w:rPr>
          <w:sz w:val="26"/>
          <w:szCs w:val="26"/>
        </w:rPr>
        <w:t>Rodzic przed wprowadzeniem dziecka do szatni przedszkola, w wyznaczonym miejscu wypełnia oświadczenie (Załącznik nr 1)</w:t>
      </w:r>
    </w:p>
    <w:p w:rsidR="00EE57EE" w:rsidRPr="00CE4C04" w:rsidRDefault="00EE57EE" w:rsidP="00EE57EE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CE4C04">
        <w:rPr>
          <w:sz w:val="26"/>
          <w:szCs w:val="26"/>
        </w:rPr>
        <w:t>Dziecko, każdorazowo przed wejściem do przestrzeni wspólnej przedszkola, w obecności rodzica, ma mierzoną temperaturę ciała przez pracownika przedszkola.</w:t>
      </w:r>
    </w:p>
    <w:p w:rsidR="00EE57EE" w:rsidRPr="00CE4C04" w:rsidRDefault="00EE57EE" w:rsidP="00EE57EE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CE4C04">
        <w:rPr>
          <w:sz w:val="26"/>
          <w:szCs w:val="26"/>
        </w:rPr>
        <w:t>Dziecko ma mierzoną temperaturę ciała o</w:t>
      </w:r>
      <w:r>
        <w:rPr>
          <w:sz w:val="26"/>
          <w:szCs w:val="26"/>
        </w:rPr>
        <w:t>k godz.  11</w:t>
      </w:r>
      <w:r w:rsidR="00C5307F">
        <w:rPr>
          <w:sz w:val="26"/>
          <w:szCs w:val="26"/>
        </w:rPr>
        <w:t>.</w:t>
      </w:r>
      <w:r>
        <w:rPr>
          <w:sz w:val="26"/>
          <w:szCs w:val="26"/>
        </w:rPr>
        <w:t xml:space="preserve">00 i </w:t>
      </w:r>
      <w:r w:rsidR="00866891">
        <w:rPr>
          <w:sz w:val="26"/>
          <w:szCs w:val="26"/>
        </w:rPr>
        <w:t xml:space="preserve"> 15.00 lub kiedy </w:t>
      </w:r>
      <w:r w:rsidRPr="00CE4C04">
        <w:rPr>
          <w:sz w:val="26"/>
          <w:szCs w:val="26"/>
        </w:rPr>
        <w:t xml:space="preserve"> zostaną </w:t>
      </w:r>
      <w:r w:rsidR="00866891">
        <w:rPr>
          <w:sz w:val="26"/>
          <w:szCs w:val="26"/>
        </w:rPr>
        <w:t xml:space="preserve">zauważone </w:t>
      </w:r>
      <w:r w:rsidRPr="00CE4C04">
        <w:rPr>
          <w:sz w:val="26"/>
          <w:szCs w:val="26"/>
        </w:rPr>
        <w:t>niepokojące objawy u dziecka.</w:t>
      </w:r>
    </w:p>
    <w:p w:rsidR="00EE57EE" w:rsidRPr="00CE4C04" w:rsidRDefault="00EE57EE" w:rsidP="00EE57EE">
      <w:pPr>
        <w:numPr>
          <w:ilvl w:val="0"/>
          <w:numId w:val="1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 xml:space="preserve"> </w:t>
      </w:r>
      <w:r w:rsidRPr="00CE4C04">
        <w:rPr>
          <w:b/>
          <w:sz w:val="26"/>
          <w:szCs w:val="26"/>
        </w:rPr>
        <w:t xml:space="preserve"> Przyprowadzanie dziecka do placówki</w:t>
      </w:r>
    </w:p>
    <w:p w:rsidR="00EE57EE" w:rsidRPr="00CE4C04" w:rsidRDefault="00EE57EE" w:rsidP="00EE57EE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CE4C04">
        <w:rPr>
          <w:bCs/>
          <w:sz w:val="26"/>
          <w:szCs w:val="26"/>
        </w:rPr>
        <w:t>Pracownik placówki będący na dyżurze wyposażony jest w środki ochrony osobistej: masec</w:t>
      </w:r>
      <w:r>
        <w:rPr>
          <w:bCs/>
          <w:sz w:val="26"/>
          <w:szCs w:val="26"/>
        </w:rPr>
        <w:t>zkę lub</w:t>
      </w:r>
      <w:r w:rsidRPr="00CE4C04">
        <w:rPr>
          <w:bCs/>
          <w:sz w:val="26"/>
          <w:szCs w:val="26"/>
        </w:rPr>
        <w:t xml:space="preserve"> przyłbicę, r</w:t>
      </w:r>
      <w:r>
        <w:rPr>
          <w:bCs/>
          <w:sz w:val="26"/>
          <w:szCs w:val="26"/>
        </w:rPr>
        <w:t xml:space="preserve">ękawiczki </w:t>
      </w:r>
      <w:r w:rsidRPr="00CE4C04">
        <w:rPr>
          <w:bCs/>
          <w:sz w:val="26"/>
          <w:szCs w:val="26"/>
        </w:rPr>
        <w:t>.</w:t>
      </w:r>
    </w:p>
    <w:p w:rsidR="00EE57EE" w:rsidRPr="00CE4C04" w:rsidRDefault="00EE57EE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CE4C04">
        <w:rPr>
          <w:sz w:val="26"/>
          <w:szCs w:val="26"/>
        </w:rPr>
        <w:t>Rodzic powiadamiania dzwonkiem przy drzwiach pracownika placówki o przyprowadzeniu dziecka. K</w:t>
      </w:r>
      <w:r>
        <w:rPr>
          <w:sz w:val="26"/>
          <w:szCs w:val="26"/>
        </w:rPr>
        <w:t>ażdorazowo zamyka za sobą drzwi</w:t>
      </w:r>
      <w:r w:rsidRPr="00CE4C04">
        <w:rPr>
          <w:sz w:val="26"/>
          <w:szCs w:val="26"/>
        </w:rPr>
        <w:t xml:space="preserve"> przedszkola.</w:t>
      </w:r>
    </w:p>
    <w:p w:rsidR="00EE57EE" w:rsidRPr="00CE4C04" w:rsidRDefault="00D97383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Pierwszy R</w:t>
      </w:r>
      <w:r w:rsidR="00EE57EE" w:rsidRPr="00CE4C04">
        <w:rPr>
          <w:sz w:val="26"/>
          <w:szCs w:val="26"/>
        </w:rPr>
        <w:t xml:space="preserve">odzic czeka przed drzwiami przedszkola, kolejny </w:t>
      </w:r>
      <w:r w:rsidR="00EE57EE">
        <w:rPr>
          <w:sz w:val="26"/>
          <w:szCs w:val="26"/>
        </w:rPr>
        <w:t xml:space="preserve">za nim </w:t>
      </w:r>
      <w:r w:rsidR="00EE57EE" w:rsidRPr="00CE4C04">
        <w:rPr>
          <w:sz w:val="26"/>
          <w:szCs w:val="26"/>
        </w:rPr>
        <w:t>z zachowaniem dystansu społecznego co najmniej 2m.</w:t>
      </w:r>
    </w:p>
    <w:p w:rsidR="00EE57EE" w:rsidRPr="00CE4C04" w:rsidRDefault="00EE57EE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Przed drzwiami przedszkola</w:t>
      </w:r>
      <w:r w:rsidR="00D97383">
        <w:rPr>
          <w:sz w:val="26"/>
          <w:szCs w:val="26"/>
        </w:rPr>
        <w:t xml:space="preserve"> R</w:t>
      </w:r>
      <w:r w:rsidRPr="00CE4C04">
        <w:rPr>
          <w:sz w:val="26"/>
          <w:szCs w:val="26"/>
        </w:rPr>
        <w:t xml:space="preserve">odzic czeka na pojawienie się pracownika placówki, który dokona wstępnego wywiadu na temat stanu zdrowia dziecka i jego samopoczucia oraz dokona pomiaru temperatury dziecka. Dziecko z temperaturą </w:t>
      </w:r>
      <w:r>
        <w:rPr>
          <w:sz w:val="26"/>
          <w:szCs w:val="26"/>
        </w:rPr>
        <w:t>powyżej</w:t>
      </w:r>
      <w:r w:rsidR="003F1275">
        <w:rPr>
          <w:sz w:val="26"/>
          <w:szCs w:val="26"/>
        </w:rPr>
        <w:t xml:space="preserve"> 37,4 </w:t>
      </w:r>
      <w:r w:rsidRPr="00CE4C04">
        <w:rPr>
          <w:sz w:val="26"/>
          <w:szCs w:val="26"/>
        </w:rPr>
        <w:t>C nie może uczestniczyć w zajęciach opiekuńczych na terenie placówki.</w:t>
      </w:r>
    </w:p>
    <w:p w:rsidR="00EE57EE" w:rsidRPr="00CE4C04" w:rsidRDefault="00D97383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Zobowiązuje się R</w:t>
      </w:r>
      <w:r w:rsidR="00EE57EE" w:rsidRPr="00CE4C04">
        <w:rPr>
          <w:sz w:val="26"/>
          <w:szCs w:val="26"/>
        </w:rPr>
        <w:t xml:space="preserve">odziców do utrzymywania co najmniej 2 metrowych odległości od innych osób w tym pracownika przedszkola. Rodzic na teren przedszkola wchodzi /zaopatrzony we własnym zakresie/ w maseczkę oraz rękawiczki; naciska dzwonek przy drzwiach </w:t>
      </w:r>
      <w:r>
        <w:rPr>
          <w:sz w:val="26"/>
          <w:szCs w:val="26"/>
        </w:rPr>
        <w:t>i czeka na pojawienie się p</w:t>
      </w:r>
      <w:r w:rsidR="00EE57EE">
        <w:rPr>
          <w:sz w:val="26"/>
          <w:szCs w:val="26"/>
        </w:rPr>
        <w:t>racownika.</w:t>
      </w:r>
    </w:p>
    <w:p w:rsidR="00EE57EE" w:rsidRPr="00CE4C04" w:rsidRDefault="00EE57EE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CE4C04">
        <w:rPr>
          <w:sz w:val="26"/>
          <w:szCs w:val="26"/>
        </w:rPr>
        <w:lastRenderedPageBreak/>
        <w:t xml:space="preserve">Dziecko powyżej 4 roku życia wchodzi do przedszkola bezwzględnie bez osłony twarzy/nosa, którą przechowuje rodzic. </w:t>
      </w:r>
    </w:p>
    <w:p w:rsidR="00EE57EE" w:rsidRPr="00CE4C04" w:rsidRDefault="00EE57EE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CE4C04">
        <w:rPr>
          <w:sz w:val="26"/>
          <w:szCs w:val="26"/>
        </w:rPr>
        <w:t>Dziecko nie przynosi do przedszkola żadnych maskotek/zabawek/przedmiotów. Rodzic odpowiada za ten stan rzeczy.</w:t>
      </w:r>
    </w:p>
    <w:p w:rsidR="00EE57EE" w:rsidRPr="00CE4C04" w:rsidRDefault="00EE57EE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CE4C04">
        <w:rPr>
          <w:sz w:val="26"/>
          <w:szCs w:val="26"/>
        </w:rPr>
        <w:t xml:space="preserve">W przypadku stwierdzenia braku przeciwwskazań do uczestnictwa dziecka w zajęciach opiekuńczych, pracownik placówki odbiera jedno dziecko od rodziców (może wziąć maksymalnie dwójkę dzieci będące rodzeństwem). </w:t>
      </w:r>
    </w:p>
    <w:p w:rsidR="00EE57EE" w:rsidRPr="00CE4C04" w:rsidRDefault="00EE57EE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CE4C04">
        <w:rPr>
          <w:sz w:val="26"/>
          <w:szCs w:val="26"/>
        </w:rPr>
        <w:t>Pracownik odpowi</w:t>
      </w:r>
      <w:r w:rsidR="00A33ADF">
        <w:rPr>
          <w:sz w:val="26"/>
          <w:szCs w:val="26"/>
        </w:rPr>
        <w:t>edzialny jest za umycie</w:t>
      </w:r>
      <w:r w:rsidRPr="00CE4C04">
        <w:rPr>
          <w:sz w:val="26"/>
          <w:szCs w:val="26"/>
        </w:rPr>
        <w:t xml:space="preserve"> rąk dziecka, zaprowadzenie dziecka do szatni, pomoc w przebraniu się oraz zaprowadzenie do wyznaczonej </w:t>
      </w:r>
      <w:r w:rsidR="00A33ADF">
        <w:rPr>
          <w:sz w:val="26"/>
          <w:szCs w:val="26"/>
        </w:rPr>
        <w:t>s</w:t>
      </w:r>
      <w:r w:rsidRPr="00CE4C04">
        <w:rPr>
          <w:sz w:val="26"/>
          <w:szCs w:val="26"/>
        </w:rPr>
        <w:t>ali</w:t>
      </w:r>
      <w:r w:rsidR="00A33ADF">
        <w:rPr>
          <w:sz w:val="26"/>
          <w:szCs w:val="26"/>
        </w:rPr>
        <w:t>.</w:t>
      </w:r>
    </w:p>
    <w:p w:rsidR="00EE57EE" w:rsidRPr="00A33ADF" w:rsidRDefault="006B45B1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EE57EE" w:rsidRPr="00CE4C04">
        <w:rPr>
          <w:sz w:val="26"/>
          <w:szCs w:val="26"/>
        </w:rPr>
        <w:t xml:space="preserve">Pracownik przekazuje nauczycielowi udzielone przez rodzica w wywiadzie informacje. </w:t>
      </w:r>
    </w:p>
    <w:p w:rsidR="00A33ADF" w:rsidRPr="00A33ADF" w:rsidRDefault="006B45B1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33ADF">
        <w:rPr>
          <w:sz w:val="26"/>
          <w:szCs w:val="26"/>
        </w:rPr>
        <w:t>Do przedszkole może wejść tylko 1 rodzic dziecka.</w:t>
      </w:r>
    </w:p>
    <w:p w:rsidR="00A33ADF" w:rsidRPr="00A33ADF" w:rsidRDefault="006B45B1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D97383">
        <w:rPr>
          <w:sz w:val="26"/>
          <w:szCs w:val="26"/>
        </w:rPr>
        <w:t>W przedszkolu nie mogą pozostawać</w:t>
      </w:r>
      <w:r w:rsidR="00A33ADF">
        <w:rPr>
          <w:sz w:val="26"/>
          <w:szCs w:val="26"/>
        </w:rPr>
        <w:t xml:space="preserve"> rowery i hulajnogi.</w:t>
      </w:r>
    </w:p>
    <w:p w:rsidR="00B141C8" w:rsidRPr="00B141C8" w:rsidRDefault="006B45B1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33ADF">
        <w:rPr>
          <w:sz w:val="26"/>
          <w:szCs w:val="26"/>
        </w:rPr>
        <w:t xml:space="preserve">W szatni przedszkola może jednocześnie przebywać </w:t>
      </w:r>
      <w:r w:rsidR="00B141C8">
        <w:rPr>
          <w:sz w:val="26"/>
          <w:szCs w:val="26"/>
        </w:rPr>
        <w:t>2 rodziców ze swoimi dziećmi.</w:t>
      </w:r>
    </w:p>
    <w:p w:rsidR="00A33ADF" w:rsidRPr="00CE4C04" w:rsidRDefault="006B45B1" w:rsidP="00EE57EE">
      <w:pPr>
        <w:numPr>
          <w:ilvl w:val="0"/>
          <w:numId w:val="6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Rodzic zobowiązany jest do przestrzegania godzin przyprowadzania dziecka do przedszkola tj. w  od godziny </w:t>
      </w:r>
      <w:r w:rsidRPr="006B45B1">
        <w:rPr>
          <w:b/>
          <w:sz w:val="26"/>
          <w:szCs w:val="26"/>
        </w:rPr>
        <w:t>7.30 do  8.30</w:t>
      </w:r>
    </w:p>
    <w:p w:rsidR="00EE57EE" w:rsidRPr="00CE4C04" w:rsidRDefault="00EE57EE" w:rsidP="00EE57EE">
      <w:pPr>
        <w:numPr>
          <w:ilvl w:val="0"/>
          <w:numId w:val="1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 xml:space="preserve"> </w:t>
      </w:r>
      <w:r w:rsidRPr="00CE4C04">
        <w:rPr>
          <w:b/>
          <w:sz w:val="26"/>
          <w:szCs w:val="26"/>
        </w:rPr>
        <w:t>Odbieranie dziecka z placówki</w:t>
      </w:r>
    </w:p>
    <w:p w:rsidR="00EE57EE" w:rsidRPr="00CE4C04" w:rsidRDefault="00EE57EE" w:rsidP="00EE57EE">
      <w:pPr>
        <w:numPr>
          <w:ilvl w:val="0"/>
          <w:numId w:val="7"/>
        </w:numPr>
        <w:tabs>
          <w:tab w:val="num" w:pos="371"/>
        </w:tabs>
        <w:jc w:val="both"/>
        <w:rPr>
          <w:bCs/>
          <w:sz w:val="26"/>
          <w:szCs w:val="26"/>
        </w:rPr>
      </w:pPr>
      <w:r w:rsidRPr="00CE4C04">
        <w:rPr>
          <w:bCs/>
          <w:sz w:val="26"/>
          <w:szCs w:val="26"/>
        </w:rPr>
        <w:t>Pracownik placówki będący na dyżurze wyposażony jest w środki ochrony osob</w:t>
      </w:r>
      <w:r w:rsidR="00A33ADF">
        <w:rPr>
          <w:bCs/>
          <w:sz w:val="26"/>
          <w:szCs w:val="26"/>
        </w:rPr>
        <w:t xml:space="preserve">istej: maseczkę lub </w:t>
      </w:r>
      <w:r w:rsidRPr="00CE4C04">
        <w:rPr>
          <w:bCs/>
          <w:sz w:val="26"/>
          <w:szCs w:val="26"/>
        </w:rPr>
        <w:t>przyłbicę, rękawi</w:t>
      </w:r>
      <w:r w:rsidR="00A33ADF">
        <w:rPr>
          <w:bCs/>
          <w:sz w:val="26"/>
          <w:szCs w:val="26"/>
        </w:rPr>
        <w:t>czki .</w:t>
      </w:r>
    </w:p>
    <w:p w:rsidR="00EE57EE" w:rsidRPr="00CE4C04" w:rsidRDefault="00EE57EE" w:rsidP="00EE57EE">
      <w:pPr>
        <w:numPr>
          <w:ilvl w:val="0"/>
          <w:numId w:val="7"/>
        </w:numPr>
        <w:tabs>
          <w:tab w:val="num" w:pos="371"/>
        </w:tabs>
        <w:jc w:val="both"/>
        <w:rPr>
          <w:sz w:val="26"/>
          <w:szCs w:val="26"/>
        </w:rPr>
      </w:pPr>
      <w:r w:rsidRPr="00CE4C04">
        <w:rPr>
          <w:sz w:val="26"/>
          <w:szCs w:val="26"/>
        </w:rPr>
        <w:t>Rodzic powiadamia dzwonkiem do drzwi pracownika placówki o przybyciu do przedszkola w celu odbioru dziecka</w:t>
      </w:r>
      <w:r>
        <w:rPr>
          <w:sz w:val="26"/>
          <w:szCs w:val="26"/>
        </w:rPr>
        <w:t>.</w:t>
      </w:r>
    </w:p>
    <w:p w:rsidR="00EE57EE" w:rsidRPr="00CE4C04" w:rsidRDefault="00EE57EE" w:rsidP="00EE57EE">
      <w:pPr>
        <w:numPr>
          <w:ilvl w:val="0"/>
          <w:numId w:val="7"/>
        </w:numPr>
        <w:tabs>
          <w:tab w:val="num" w:pos="371"/>
        </w:tabs>
        <w:jc w:val="both"/>
        <w:rPr>
          <w:sz w:val="26"/>
          <w:szCs w:val="26"/>
        </w:rPr>
      </w:pPr>
      <w:r w:rsidRPr="00CE4C04">
        <w:rPr>
          <w:sz w:val="26"/>
          <w:szCs w:val="26"/>
        </w:rPr>
        <w:t xml:space="preserve">Rodzic oczekuje na dziecko </w:t>
      </w:r>
      <w:r w:rsidR="00B141C8">
        <w:rPr>
          <w:sz w:val="26"/>
          <w:szCs w:val="26"/>
        </w:rPr>
        <w:t>w szatni</w:t>
      </w:r>
      <w:r>
        <w:rPr>
          <w:sz w:val="26"/>
          <w:szCs w:val="26"/>
        </w:rPr>
        <w:t xml:space="preserve"> przedszkola</w:t>
      </w:r>
      <w:r w:rsidRPr="00CE4C04">
        <w:rPr>
          <w:sz w:val="26"/>
          <w:szCs w:val="26"/>
        </w:rPr>
        <w:t xml:space="preserve"> utrzymując co najmniej </w:t>
      </w:r>
      <w:smartTag w:uri="urn:schemas-microsoft-com:office:smarttags" w:element="metricconverter">
        <w:smartTagPr>
          <w:attr w:name="ProductID" w:val="2 metry"/>
        </w:smartTagPr>
        <w:r w:rsidRPr="00CE4C04">
          <w:rPr>
            <w:sz w:val="26"/>
            <w:szCs w:val="26"/>
          </w:rPr>
          <w:t>2 metry</w:t>
        </w:r>
      </w:smartTag>
      <w:r w:rsidR="00B141C8">
        <w:rPr>
          <w:sz w:val="26"/>
          <w:szCs w:val="26"/>
        </w:rPr>
        <w:t xml:space="preserve"> odstępu od pracownika lub innego rodzica</w:t>
      </w:r>
      <w:r w:rsidRPr="00CE4C04">
        <w:rPr>
          <w:sz w:val="26"/>
          <w:szCs w:val="26"/>
        </w:rPr>
        <w:t xml:space="preserve">. </w:t>
      </w:r>
    </w:p>
    <w:p w:rsidR="00EE57EE" w:rsidRPr="00CE4C04" w:rsidRDefault="00EE57EE" w:rsidP="00EE57EE">
      <w:pPr>
        <w:numPr>
          <w:ilvl w:val="0"/>
          <w:numId w:val="7"/>
        </w:numPr>
        <w:tabs>
          <w:tab w:val="num" w:pos="371"/>
        </w:tabs>
        <w:jc w:val="both"/>
        <w:rPr>
          <w:sz w:val="26"/>
          <w:szCs w:val="26"/>
        </w:rPr>
      </w:pPr>
      <w:r w:rsidRPr="00CE4C04">
        <w:rPr>
          <w:sz w:val="26"/>
          <w:szCs w:val="26"/>
        </w:rPr>
        <w:t>Pracownik placówki zgłasza nauczycielowi przyjście rodzica po dziecko, nauczyciel podejmuje umycie z dzieckiem rąk</w:t>
      </w:r>
      <w:r>
        <w:rPr>
          <w:sz w:val="26"/>
          <w:szCs w:val="26"/>
        </w:rPr>
        <w:t>.</w:t>
      </w:r>
    </w:p>
    <w:p w:rsidR="00EE57EE" w:rsidRPr="00CE4C04" w:rsidRDefault="00EE57EE" w:rsidP="00EE57EE">
      <w:pPr>
        <w:numPr>
          <w:ilvl w:val="0"/>
          <w:numId w:val="7"/>
        </w:numPr>
        <w:tabs>
          <w:tab w:val="num" w:pos="371"/>
        </w:tabs>
        <w:jc w:val="both"/>
        <w:rPr>
          <w:sz w:val="26"/>
          <w:szCs w:val="26"/>
        </w:rPr>
      </w:pPr>
      <w:r w:rsidRPr="00CE4C04">
        <w:rPr>
          <w:sz w:val="26"/>
          <w:szCs w:val="26"/>
        </w:rPr>
        <w:t xml:space="preserve">Pracownik odbiera dziecko z </w:t>
      </w:r>
      <w:r w:rsidR="006B45B1">
        <w:rPr>
          <w:sz w:val="26"/>
          <w:szCs w:val="26"/>
        </w:rPr>
        <w:t>s</w:t>
      </w:r>
      <w:r w:rsidRPr="00CE4C04">
        <w:rPr>
          <w:sz w:val="26"/>
          <w:szCs w:val="26"/>
        </w:rPr>
        <w:t>ali</w:t>
      </w:r>
      <w:r w:rsidR="00B141C8">
        <w:rPr>
          <w:sz w:val="26"/>
          <w:szCs w:val="26"/>
        </w:rPr>
        <w:t xml:space="preserve"> i odprowadza do </w:t>
      </w:r>
      <w:r w:rsidRPr="00CE4C04">
        <w:rPr>
          <w:sz w:val="26"/>
          <w:szCs w:val="26"/>
        </w:rPr>
        <w:t xml:space="preserve"> rodzica.</w:t>
      </w:r>
    </w:p>
    <w:p w:rsidR="00EE57EE" w:rsidRPr="00CE4C04" w:rsidRDefault="00EE57EE" w:rsidP="00EE57EE">
      <w:pPr>
        <w:numPr>
          <w:ilvl w:val="0"/>
          <w:numId w:val="7"/>
        </w:numPr>
        <w:tabs>
          <w:tab w:val="num" w:pos="371"/>
        </w:tabs>
        <w:jc w:val="both"/>
        <w:rPr>
          <w:sz w:val="26"/>
          <w:szCs w:val="26"/>
        </w:rPr>
      </w:pPr>
      <w:r w:rsidRPr="00CE4C04">
        <w:rPr>
          <w:sz w:val="26"/>
          <w:szCs w:val="26"/>
        </w:rPr>
        <w:t>Wszelkie informacje rodzice otrzymują od nauczycieli pop</w:t>
      </w:r>
      <w:r w:rsidR="00B141C8">
        <w:rPr>
          <w:sz w:val="26"/>
          <w:szCs w:val="26"/>
        </w:rPr>
        <w:t>rzez kontakt e- mailowy</w:t>
      </w:r>
      <w:r w:rsidR="006B45B1">
        <w:rPr>
          <w:sz w:val="26"/>
          <w:szCs w:val="26"/>
        </w:rPr>
        <w:t>,</w:t>
      </w:r>
      <w:r w:rsidRPr="00CE4C04">
        <w:rPr>
          <w:sz w:val="26"/>
          <w:szCs w:val="26"/>
        </w:rPr>
        <w:t xml:space="preserve"> oraz informacje ogólne od pracownika odprowadzającego dziecko.</w:t>
      </w:r>
    </w:p>
    <w:p w:rsidR="00EE57EE" w:rsidRPr="00CE4C04" w:rsidRDefault="00EE57EE" w:rsidP="00EE57EE">
      <w:pPr>
        <w:numPr>
          <w:ilvl w:val="0"/>
          <w:numId w:val="1"/>
        </w:numPr>
        <w:jc w:val="both"/>
        <w:rPr>
          <w:sz w:val="26"/>
          <w:szCs w:val="26"/>
        </w:rPr>
      </w:pPr>
      <w:r w:rsidRPr="00CE4C04">
        <w:rPr>
          <w:b/>
          <w:sz w:val="26"/>
          <w:szCs w:val="26"/>
        </w:rPr>
        <w:lastRenderedPageBreak/>
        <w:t>Postanowienia końcowe</w:t>
      </w:r>
    </w:p>
    <w:p w:rsidR="00EE57EE" w:rsidRPr="00CE4C04" w:rsidRDefault="00EE57EE" w:rsidP="00EE57EE">
      <w:pPr>
        <w:numPr>
          <w:ilvl w:val="0"/>
          <w:numId w:val="8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 xml:space="preserve">Za wdrożenie i nadzór nad stosowaniem procedury odpowiada Dyrektor </w:t>
      </w:r>
      <w:r w:rsidR="00B141C8">
        <w:rPr>
          <w:sz w:val="26"/>
          <w:szCs w:val="26"/>
        </w:rPr>
        <w:t>Przedszkola Niepublicznego im. Panienki z Okienka w Gdańsku Ewa Słomińska.</w:t>
      </w:r>
    </w:p>
    <w:p w:rsidR="00EE57EE" w:rsidRPr="00CE4C04" w:rsidRDefault="00EE57EE" w:rsidP="00EE57EE">
      <w:pPr>
        <w:numPr>
          <w:ilvl w:val="0"/>
          <w:numId w:val="8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>Do przestrzegania postanowień niniejszej procedury zobowiązani są</w:t>
      </w:r>
      <w:r w:rsidR="006B45B1">
        <w:rPr>
          <w:sz w:val="26"/>
          <w:szCs w:val="26"/>
        </w:rPr>
        <w:t xml:space="preserve"> wszyscy pracownicy przedszkola i rodzice.</w:t>
      </w:r>
    </w:p>
    <w:p w:rsidR="00EE57EE" w:rsidRPr="00CE4C04" w:rsidRDefault="00EE57EE" w:rsidP="00EE57EE">
      <w:pPr>
        <w:numPr>
          <w:ilvl w:val="0"/>
          <w:numId w:val="8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>Za zapoznanie pracowników i rodziców/opiekunów prawnych wychowanków z niniejszą procedurą odpowiada Dyrektor Przedszkola</w:t>
      </w:r>
      <w:r w:rsidR="006B45B1">
        <w:rPr>
          <w:sz w:val="26"/>
          <w:szCs w:val="26"/>
        </w:rPr>
        <w:t xml:space="preserve"> Niepublicznego im. Panienki z Okienka w Gdańsku Ewa Słomińska</w:t>
      </w:r>
      <w:r w:rsidRPr="00CE4C04">
        <w:rPr>
          <w:sz w:val="26"/>
          <w:szCs w:val="26"/>
        </w:rPr>
        <w:t xml:space="preserve"> umieszczając ją na stronie internetowej</w:t>
      </w:r>
      <w:r w:rsidR="00C5307F">
        <w:rPr>
          <w:sz w:val="26"/>
          <w:szCs w:val="26"/>
        </w:rPr>
        <w:t xml:space="preserve"> przedszkola.</w:t>
      </w:r>
      <w:r w:rsidRPr="00CE4C0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EE57EE" w:rsidRPr="00CE4C04" w:rsidRDefault="00EE57EE" w:rsidP="00EE57EE">
      <w:pPr>
        <w:numPr>
          <w:ilvl w:val="0"/>
          <w:numId w:val="8"/>
        </w:numPr>
        <w:jc w:val="both"/>
        <w:rPr>
          <w:sz w:val="26"/>
          <w:szCs w:val="26"/>
        </w:rPr>
      </w:pPr>
      <w:r w:rsidRPr="00CE4C04">
        <w:rPr>
          <w:sz w:val="26"/>
          <w:szCs w:val="26"/>
        </w:rPr>
        <w:t>Nini</w:t>
      </w:r>
      <w:r w:rsidR="00C5307F">
        <w:rPr>
          <w:sz w:val="26"/>
          <w:szCs w:val="26"/>
        </w:rPr>
        <w:t>ejsza procedura obowiązuje od dnia 25.05.</w:t>
      </w:r>
      <w:r w:rsidRPr="00CE4C04">
        <w:rPr>
          <w:sz w:val="26"/>
          <w:szCs w:val="26"/>
        </w:rPr>
        <w:t>2020 r. do odwołania przez Dyrektora Przedszkol</w:t>
      </w:r>
      <w:r w:rsidR="00C5307F">
        <w:rPr>
          <w:sz w:val="26"/>
          <w:szCs w:val="26"/>
        </w:rPr>
        <w:t>a.</w:t>
      </w:r>
    </w:p>
    <w:p w:rsidR="00D2710A" w:rsidRDefault="00D2710A"/>
    <w:sectPr w:rsidR="00D271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E1" w:rsidRDefault="00B125E1" w:rsidP="00EE57EE">
      <w:pPr>
        <w:spacing w:after="0" w:line="240" w:lineRule="auto"/>
      </w:pPr>
      <w:r>
        <w:separator/>
      </w:r>
    </w:p>
  </w:endnote>
  <w:endnote w:type="continuationSeparator" w:id="0">
    <w:p w:rsidR="00B125E1" w:rsidRDefault="00B125E1" w:rsidP="00EE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399317"/>
      <w:docPartObj>
        <w:docPartGallery w:val="Page Numbers (Bottom of Page)"/>
        <w:docPartUnique/>
      </w:docPartObj>
    </w:sdtPr>
    <w:sdtEndPr/>
    <w:sdtContent>
      <w:p w:rsidR="00C5307F" w:rsidRDefault="00C5307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500">
          <w:rPr>
            <w:noProof/>
          </w:rPr>
          <w:t>4</w:t>
        </w:r>
        <w:r>
          <w:fldChar w:fldCharType="end"/>
        </w:r>
      </w:p>
    </w:sdtContent>
  </w:sdt>
  <w:p w:rsidR="00C5307F" w:rsidRDefault="00C53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E1" w:rsidRDefault="00B125E1" w:rsidP="00EE57EE">
      <w:pPr>
        <w:spacing w:after="0" w:line="240" w:lineRule="auto"/>
      </w:pPr>
      <w:r>
        <w:separator/>
      </w:r>
    </w:p>
  </w:footnote>
  <w:footnote w:type="continuationSeparator" w:id="0">
    <w:p w:rsidR="00B125E1" w:rsidRDefault="00B125E1" w:rsidP="00EE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EE" w:rsidRDefault="00EE57EE">
    <w:pPr>
      <w:pStyle w:val="Nagwek"/>
    </w:pPr>
    <w:r w:rsidRPr="00EE57EE">
      <w:rPr>
        <w:noProof/>
        <w:lang w:eastAsia="pl-PL"/>
      </w:rPr>
      <w:drawing>
        <wp:inline distT="0" distB="0" distL="0" distR="0">
          <wp:extent cx="1847850" cy="628650"/>
          <wp:effectExtent l="0" t="0" r="0" b="0"/>
          <wp:docPr id="1" name="Obraz 1" descr="C:\Users\Przedszkole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zedszkole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1F91276A"/>
    <w:multiLevelType w:val="hybridMultilevel"/>
    <w:tmpl w:val="A178F6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BF5413"/>
    <w:multiLevelType w:val="hybridMultilevel"/>
    <w:tmpl w:val="52FE43CA"/>
    <w:lvl w:ilvl="0" w:tplc="ED043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8023BB"/>
    <w:multiLevelType w:val="hybridMultilevel"/>
    <w:tmpl w:val="DC7E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E"/>
    <w:rsid w:val="0025655A"/>
    <w:rsid w:val="003F1275"/>
    <w:rsid w:val="003F484F"/>
    <w:rsid w:val="006B45B1"/>
    <w:rsid w:val="006F347A"/>
    <w:rsid w:val="00806500"/>
    <w:rsid w:val="00866891"/>
    <w:rsid w:val="00A23EC2"/>
    <w:rsid w:val="00A33ADF"/>
    <w:rsid w:val="00B125E1"/>
    <w:rsid w:val="00B141C8"/>
    <w:rsid w:val="00C5307F"/>
    <w:rsid w:val="00D2710A"/>
    <w:rsid w:val="00D97383"/>
    <w:rsid w:val="00E450AF"/>
    <w:rsid w:val="00E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B570-6D59-4AAC-9CCA-FDD6EC18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E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E5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6EEA-509F-4F54-910C-BE36001C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9</cp:revision>
  <cp:lastPrinted>2020-05-21T07:30:00Z</cp:lastPrinted>
  <dcterms:created xsi:type="dcterms:W3CDTF">2020-05-21T06:29:00Z</dcterms:created>
  <dcterms:modified xsi:type="dcterms:W3CDTF">2020-06-10T08:51:00Z</dcterms:modified>
</cp:coreProperties>
</file>